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01" w:rsidRPr="00DB61C1" w:rsidRDefault="008E6001" w:rsidP="008E6001">
      <w:pPr>
        <w:widowControl/>
        <w:autoSpaceDE/>
        <w:autoSpaceDN/>
        <w:adjustRightInd/>
        <w:jc w:val="both"/>
        <w:rPr>
          <w:rFonts w:ascii="Times New Roman" w:hAnsi="Times New Roman"/>
          <w:sz w:val="22"/>
        </w:rPr>
      </w:pPr>
      <w:r w:rsidRPr="00DB61C1">
        <w:rPr>
          <w:rFonts w:ascii="Times New Roman" w:hAnsi="Times New Roman"/>
          <w:sz w:val="22"/>
        </w:rPr>
        <w:t>S</w:t>
      </w:r>
      <w:r w:rsidR="00DB61C1">
        <w:rPr>
          <w:rFonts w:ascii="Times New Roman" w:hAnsi="Times New Roman"/>
          <w:sz w:val="22"/>
        </w:rPr>
        <w:t>TATE OF WYOMING</w:t>
      </w:r>
      <w:r w:rsidR="00DB61C1">
        <w:rPr>
          <w:rFonts w:ascii="Times New Roman" w:hAnsi="Times New Roman"/>
          <w:sz w:val="22"/>
        </w:rPr>
        <w:tab/>
        <w:t>)</w:t>
      </w:r>
      <w:r w:rsidR="00DB61C1">
        <w:rPr>
          <w:rFonts w:ascii="Times New Roman" w:hAnsi="Times New Roman"/>
          <w:sz w:val="22"/>
        </w:rPr>
        <w:tab/>
      </w:r>
      <w:r w:rsidR="00DB61C1">
        <w:rPr>
          <w:rFonts w:ascii="Times New Roman" w:hAnsi="Times New Roman"/>
          <w:sz w:val="22"/>
        </w:rPr>
        <w:tab/>
      </w:r>
      <w:r w:rsidR="00DB61C1">
        <w:rPr>
          <w:rFonts w:ascii="Times New Roman" w:hAnsi="Times New Roman"/>
          <w:sz w:val="22"/>
        </w:rPr>
        <w:tab/>
      </w:r>
      <w:r w:rsid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>IN THE DISTRICT COURT</w:t>
      </w:r>
    </w:p>
    <w:p w:rsidR="008E6001" w:rsidRPr="00DB61C1" w:rsidRDefault="008E6001" w:rsidP="008E6001">
      <w:pPr>
        <w:widowControl/>
        <w:autoSpaceDE/>
        <w:autoSpaceDN/>
        <w:adjustRightInd/>
        <w:jc w:val="both"/>
        <w:rPr>
          <w:rFonts w:ascii="Times New Roman" w:hAnsi="Times New Roman"/>
          <w:sz w:val="22"/>
        </w:rPr>
      </w:pP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  <w:t>)</w:t>
      </w:r>
      <w:r w:rsidR="0037453C">
        <w:rPr>
          <w:rFonts w:ascii="Times New Roman" w:hAnsi="Times New Roman"/>
          <w:sz w:val="22"/>
        </w:rPr>
        <w:t xml:space="preserve"> </w:t>
      </w:r>
      <w:r w:rsidRPr="00DB61C1">
        <w:rPr>
          <w:rFonts w:ascii="Times New Roman" w:hAnsi="Times New Roman"/>
          <w:sz w:val="22"/>
        </w:rPr>
        <w:t>SS</w:t>
      </w:r>
      <w:r w:rsidRPr="00DB61C1">
        <w:rPr>
          <w:rFonts w:ascii="Times New Roman" w:hAnsi="Times New Roman"/>
          <w:sz w:val="22"/>
        </w:rPr>
        <w:tab/>
      </w:r>
    </w:p>
    <w:p w:rsidR="008E6001" w:rsidRPr="00DB61C1" w:rsidRDefault="00DB61C1" w:rsidP="008E6001">
      <w:pPr>
        <w:widowControl/>
        <w:autoSpaceDE/>
        <w:autoSpaceDN/>
        <w:adjustRight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COUNTY OF ________</w:t>
      </w:r>
      <w:r>
        <w:rPr>
          <w:rFonts w:ascii="Times New Roman" w:hAnsi="Times New Roman"/>
          <w:sz w:val="22"/>
        </w:rPr>
        <w:tab/>
        <w:t>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8E6001" w:rsidRPr="00DB61C1">
        <w:rPr>
          <w:rFonts w:ascii="Times New Roman" w:hAnsi="Times New Roman"/>
          <w:sz w:val="22"/>
        </w:rPr>
        <w:t>____ JUDICIAL DISTRICT</w:t>
      </w:r>
    </w:p>
    <w:p w:rsidR="008E6001" w:rsidRPr="00DB61C1" w:rsidRDefault="008E6001" w:rsidP="008E6001">
      <w:pPr>
        <w:widowControl/>
        <w:autoSpaceDE/>
        <w:autoSpaceDN/>
        <w:adjustRightInd/>
        <w:jc w:val="both"/>
        <w:rPr>
          <w:rFonts w:ascii="Times New Roman" w:hAnsi="Times New Roman"/>
          <w:sz w:val="22"/>
        </w:rPr>
      </w:pP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</w:r>
    </w:p>
    <w:p w:rsidR="008E6001" w:rsidRPr="00DB61C1" w:rsidRDefault="008E6001" w:rsidP="008E6001">
      <w:pPr>
        <w:widowControl/>
        <w:autoSpaceDE/>
        <w:autoSpaceDN/>
        <w:adjustRightInd/>
        <w:jc w:val="both"/>
        <w:rPr>
          <w:rFonts w:ascii="Times New Roman" w:hAnsi="Times New Roman"/>
          <w:sz w:val="22"/>
        </w:rPr>
      </w:pPr>
      <w:r w:rsidRPr="00DB61C1">
        <w:rPr>
          <w:rFonts w:ascii="Times New Roman" w:hAnsi="Times New Roman"/>
          <w:sz w:val="22"/>
        </w:rPr>
        <w:t xml:space="preserve">IN THE MATTER OF THE </w:t>
      </w: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  <w:t>)</w:t>
      </w: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  <w:t>Probate No.______________</w:t>
      </w:r>
    </w:p>
    <w:p w:rsidR="008E6001" w:rsidRPr="00DB61C1" w:rsidRDefault="008E6001" w:rsidP="008E6001">
      <w:pPr>
        <w:widowControl/>
        <w:autoSpaceDE/>
        <w:autoSpaceDN/>
        <w:adjustRightInd/>
        <w:jc w:val="both"/>
        <w:rPr>
          <w:rFonts w:ascii="Times New Roman" w:hAnsi="Times New Roman"/>
          <w:sz w:val="22"/>
        </w:rPr>
      </w:pPr>
      <w:r w:rsidRPr="00DB61C1">
        <w:rPr>
          <w:rFonts w:ascii="Times New Roman" w:hAnsi="Times New Roman"/>
          <w:sz w:val="22"/>
        </w:rPr>
        <w:t>GUARDIANSHIP OF</w:t>
      </w: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  <w:t>)</w:t>
      </w:r>
    </w:p>
    <w:p w:rsidR="008E6001" w:rsidRPr="00DB61C1" w:rsidRDefault="008E6001" w:rsidP="008E6001">
      <w:pPr>
        <w:widowControl/>
        <w:autoSpaceDE/>
        <w:autoSpaceDN/>
        <w:adjustRightInd/>
        <w:jc w:val="both"/>
        <w:rPr>
          <w:rFonts w:ascii="Times New Roman" w:hAnsi="Times New Roman"/>
          <w:sz w:val="22"/>
        </w:rPr>
      </w:pPr>
      <w:r w:rsidRPr="00DB61C1">
        <w:rPr>
          <w:rFonts w:ascii="Times New Roman" w:hAnsi="Times New Roman"/>
          <w:sz w:val="22"/>
        </w:rPr>
        <w:t>_________________________</w:t>
      </w: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  <w:t>)</w:t>
      </w:r>
    </w:p>
    <w:p w:rsidR="008E6001" w:rsidRPr="00DB61C1" w:rsidRDefault="008E6001" w:rsidP="008E6001">
      <w:pPr>
        <w:widowControl/>
        <w:autoSpaceDE/>
        <w:autoSpaceDN/>
        <w:adjustRightInd/>
        <w:jc w:val="both"/>
        <w:rPr>
          <w:rFonts w:ascii="Times New Roman" w:hAnsi="Times New Roman"/>
          <w:sz w:val="22"/>
        </w:rPr>
      </w:pP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  <w:t>)</w:t>
      </w:r>
    </w:p>
    <w:p w:rsidR="008E6001" w:rsidRPr="00DB61C1" w:rsidRDefault="008E6001" w:rsidP="008E6001">
      <w:pPr>
        <w:widowControl/>
        <w:autoSpaceDE/>
        <w:autoSpaceDN/>
        <w:adjustRightInd/>
        <w:jc w:val="both"/>
        <w:rPr>
          <w:rFonts w:ascii="Times New Roman" w:hAnsi="Times New Roman"/>
          <w:sz w:val="22"/>
        </w:rPr>
      </w:pPr>
      <w:r w:rsidRPr="00DB61C1">
        <w:rPr>
          <w:rFonts w:ascii="Times New Roman" w:hAnsi="Times New Roman"/>
          <w:sz w:val="22"/>
        </w:rPr>
        <w:t>_________________________</w:t>
      </w: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  <w:t>)</w:t>
      </w:r>
    </w:p>
    <w:p w:rsidR="008E6001" w:rsidRPr="00DB61C1" w:rsidRDefault="008E6001" w:rsidP="008E6001">
      <w:pPr>
        <w:widowControl/>
        <w:autoSpaceDE/>
        <w:autoSpaceDN/>
        <w:adjustRightInd/>
        <w:jc w:val="both"/>
        <w:rPr>
          <w:rFonts w:ascii="Times New Roman" w:hAnsi="Times New Roman"/>
          <w:sz w:val="22"/>
        </w:rPr>
      </w:pP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  <w:t>)</w:t>
      </w:r>
    </w:p>
    <w:p w:rsidR="008E6001" w:rsidRPr="00DB61C1" w:rsidRDefault="008E6001" w:rsidP="008E6001">
      <w:pPr>
        <w:widowControl/>
        <w:autoSpaceDE/>
        <w:autoSpaceDN/>
        <w:adjustRightInd/>
        <w:jc w:val="both"/>
        <w:rPr>
          <w:rFonts w:ascii="Times New Roman" w:hAnsi="Times New Roman"/>
          <w:sz w:val="22"/>
        </w:rPr>
      </w:pPr>
      <w:r w:rsidRPr="00DB61C1">
        <w:rPr>
          <w:rFonts w:ascii="Times New Roman" w:hAnsi="Times New Roman"/>
          <w:sz w:val="22"/>
        </w:rPr>
        <w:t>_________________________,</w:t>
      </w:r>
      <w:r w:rsidRPr="00DB61C1">
        <w:rPr>
          <w:rFonts w:ascii="Times New Roman" w:hAnsi="Times New Roman"/>
          <w:sz w:val="22"/>
        </w:rPr>
        <w:tab/>
      </w:r>
      <w:r w:rsidRPr="00DB61C1">
        <w:rPr>
          <w:rFonts w:ascii="Times New Roman" w:hAnsi="Times New Roman"/>
          <w:sz w:val="22"/>
        </w:rPr>
        <w:tab/>
        <w:t>)</w:t>
      </w:r>
    </w:p>
    <w:p w:rsidR="008E6001" w:rsidRPr="00DB61C1" w:rsidRDefault="005C212F" w:rsidP="008E6001">
      <w:pPr>
        <w:widowControl/>
        <w:autoSpaceDE/>
        <w:autoSpaceDN/>
        <w:adjustRight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Minor child(ren).</w:t>
      </w:r>
      <w:r w:rsidR="008E6001" w:rsidRPr="00DB61C1">
        <w:rPr>
          <w:rFonts w:ascii="Times New Roman" w:hAnsi="Times New Roman"/>
          <w:sz w:val="22"/>
        </w:rPr>
        <w:tab/>
      </w:r>
      <w:r w:rsidR="008E6001" w:rsidRPr="00DB61C1">
        <w:rPr>
          <w:rFonts w:ascii="Times New Roman" w:hAnsi="Times New Roman"/>
          <w:sz w:val="22"/>
        </w:rPr>
        <w:tab/>
        <w:t>)</w:t>
      </w:r>
    </w:p>
    <w:p w:rsidR="00D76851" w:rsidRPr="00D76851" w:rsidRDefault="00D76851" w:rsidP="009D4D33">
      <w:pPr>
        <w:jc w:val="both"/>
        <w:rPr>
          <w:rFonts w:ascii="Times New Roman" w:hAnsi="Times New Roman"/>
          <w:b/>
          <w:sz w:val="24"/>
          <w:u w:val="single"/>
        </w:rPr>
      </w:pPr>
      <w:r w:rsidRPr="00DB61C1">
        <w:rPr>
          <w:rFonts w:ascii="Times New Roman" w:hAnsi="Times New Roman"/>
          <w:b/>
          <w:sz w:val="28"/>
          <w:u w:val="single"/>
        </w:rPr>
        <w:tab/>
      </w:r>
      <w:r w:rsidRPr="00DB61C1">
        <w:rPr>
          <w:rFonts w:ascii="Times New Roman" w:hAnsi="Times New Roman"/>
          <w:b/>
          <w:sz w:val="28"/>
          <w:u w:val="single"/>
        </w:rPr>
        <w:tab/>
      </w:r>
      <w:r w:rsidRPr="00DB61C1">
        <w:rPr>
          <w:rFonts w:ascii="Times New Roman" w:hAnsi="Times New Roman"/>
          <w:b/>
          <w:sz w:val="28"/>
          <w:u w:val="single"/>
        </w:rPr>
        <w:tab/>
      </w:r>
      <w:r w:rsidRPr="00DB61C1">
        <w:rPr>
          <w:rFonts w:ascii="Times New Roman" w:hAnsi="Times New Roman"/>
          <w:b/>
          <w:sz w:val="28"/>
          <w:u w:val="single"/>
        </w:rPr>
        <w:tab/>
      </w:r>
      <w:r w:rsidRPr="00DB61C1">
        <w:rPr>
          <w:rFonts w:ascii="Times New Roman" w:hAnsi="Times New Roman"/>
          <w:b/>
          <w:sz w:val="28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</w:p>
    <w:p w:rsidR="00D76851" w:rsidRDefault="00324AEE" w:rsidP="00B726EA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sz w:val="24"/>
        </w:rPr>
      </w:pPr>
      <w:r w:rsidRPr="009630A0">
        <w:rPr>
          <w:rFonts w:ascii="Times New Roman" w:hAnsi="Times New Roman"/>
          <w:sz w:val="24"/>
        </w:rPr>
        <w:tab/>
      </w:r>
    </w:p>
    <w:p w:rsidR="00324AEE" w:rsidRDefault="00AB5800" w:rsidP="00FB5801">
      <w:pPr>
        <w:widowControl/>
        <w:tabs>
          <w:tab w:val="center" w:pos="4680"/>
        </w:tabs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ORDER S</w:t>
      </w:r>
      <w:r w:rsidR="00E47CE9">
        <w:rPr>
          <w:rFonts w:ascii="Times New Roman" w:hAnsi="Times New Roman"/>
          <w:b/>
          <w:bCs/>
          <w:sz w:val="24"/>
        </w:rPr>
        <w:t>ET</w:t>
      </w:r>
      <w:r>
        <w:rPr>
          <w:rFonts w:ascii="Times New Roman" w:hAnsi="Times New Roman"/>
          <w:b/>
          <w:bCs/>
          <w:sz w:val="24"/>
        </w:rPr>
        <w:t>TING</w:t>
      </w:r>
      <w:r w:rsidR="00E47CE9">
        <w:rPr>
          <w:rFonts w:ascii="Times New Roman" w:hAnsi="Times New Roman"/>
          <w:b/>
          <w:bCs/>
          <w:sz w:val="24"/>
        </w:rPr>
        <w:t xml:space="preserve"> </w:t>
      </w:r>
      <w:r w:rsidR="001B4C2B">
        <w:rPr>
          <w:rFonts w:ascii="Times New Roman" w:hAnsi="Times New Roman"/>
          <w:b/>
          <w:bCs/>
          <w:sz w:val="24"/>
        </w:rPr>
        <w:t>HEARING</w:t>
      </w:r>
    </w:p>
    <w:p w:rsidR="00D76851" w:rsidRPr="00D76851" w:rsidRDefault="00D76851" w:rsidP="00B726EA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ab/>
      </w:r>
      <w:r>
        <w:rPr>
          <w:rFonts w:ascii="Times New Roman" w:hAnsi="Times New Roman"/>
          <w:b/>
          <w:bCs/>
          <w:sz w:val="24"/>
          <w:u w:val="single"/>
        </w:rPr>
        <w:tab/>
      </w:r>
      <w:r>
        <w:rPr>
          <w:rFonts w:ascii="Times New Roman" w:hAnsi="Times New Roman"/>
          <w:b/>
          <w:bCs/>
          <w:sz w:val="24"/>
          <w:u w:val="single"/>
        </w:rPr>
        <w:tab/>
      </w:r>
      <w:r>
        <w:rPr>
          <w:rFonts w:ascii="Times New Roman" w:hAnsi="Times New Roman"/>
          <w:b/>
          <w:bCs/>
          <w:sz w:val="24"/>
          <w:u w:val="single"/>
        </w:rPr>
        <w:tab/>
      </w:r>
      <w:r>
        <w:rPr>
          <w:rFonts w:ascii="Times New Roman" w:hAnsi="Times New Roman"/>
          <w:b/>
          <w:bCs/>
          <w:sz w:val="24"/>
          <w:u w:val="single"/>
        </w:rPr>
        <w:tab/>
      </w:r>
      <w:r>
        <w:rPr>
          <w:rFonts w:ascii="Times New Roman" w:hAnsi="Times New Roman"/>
          <w:b/>
          <w:bCs/>
          <w:sz w:val="24"/>
          <w:u w:val="single"/>
        </w:rPr>
        <w:tab/>
      </w:r>
      <w:r>
        <w:rPr>
          <w:rFonts w:ascii="Times New Roman" w:hAnsi="Times New Roman"/>
          <w:b/>
          <w:bCs/>
          <w:sz w:val="24"/>
          <w:u w:val="single"/>
        </w:rPr>
        <w:tab/>
      </w:r>
      <w:r>
        <w:rPr>
          <w:rFonts w:ascii="Times New Roman" w:hAnsi="Times New Roman"/>
          <w:b/>
          <w:bCs/>
          <w:sz w:val="24"/>
          <w:u w:val="single"/>
        </w:rPr>
        <w:tab/>
      </w:r>
    </w:p>
    <w:p w:rsidR="00324AEE" w:rsidRPr="009630A0" w:rsidRDefault="00324AEE">
      <w:pPr>
        <w:widowControl/>
        <w:jc w:val="both"/>
        <w:rPr>
          <w:rFonts w:ascii="Times New Roman" w:hAnsi="Times New Roman"/>
          <w:sz w:val="24"/>
        </w:rPr>
      </w:pPr>
    </w:p>
    <w:p w:rsidR="0094149B" w:rsidRDefault="00AB5800" w:rsidP="00C65DD3">
      <w:pPr>
        <w:widowControl/>
        <w:spacing w:line="360" w:lineRule="auto"/>
        <w:ind w:firstLine="8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MATTER, havi</w:t>
      </w:r>
      <w:r w:rsidR="00CD053F">
        <w:rPr>
          <w:rFonts w:ascii="Times New Roman" w:hAnsi="Times New Roman"/>
          <w:sz w:val="24"/>
        </w:rPr>
        <w:t>ng come before the Court on a Request for Setting</w:t>
      </w:r>
      <w:r>
        <w:rPr>
          <w:rFonts w:ascii="Times New Roman" w:hAnsi="Times New Roman"/>
          <w:sz w:val="24"/>
        </w:rPr>
        <w:t xml:space="preserve">; and the Court having considered the same and being otherwise fully advised, hereby </w:t>
      </w:r>
      <w:r w:rsidR="0094149B">
        <w:rPr>
          <w:rFonts w:ascii="Times New Roman" w:hAnsi="Times New Roman"/>
          <w:sz w:val="24"/>
        </w:rPr>
        <w:t xml:space="preserve">finds said matter should be set for a hearing.  </w:t>
      </w:r>
      <w:bookmarkStart w:id="0" w:name="_GoBack"/>
      <w:bookmarkEnd w:id="0"/>
    </w:p>
    <w:p w:rsidR="00675287" w:rsidRDefault="00675287" w:rsidP="00675287">
      <w:pPr>
        <w:widowControl/>
        <w:tabs>
          <w:tab w:val="left" w:pos="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  <w:t xml:space="preserve">  </w:t>
      </w:r>
      <w:r w:rsidR="0094149B">
        <w:rPr>
          <w:rFonts w:ascii="Times New Roman" w:hAnsi="Times New Roman"/>
          <w:sz w:val="24"/>
        </w:rPr>
        <w:t>IT IS THEREFO</w:t>
      </w:r>
      <w:r w:rsidR="00CD053F">
        <w:rPr>
          <w:rFonts w:ascii="Times New Roman" w:hAnsi="Times New Roman"/>
          <w:sz w:val="24"/>
        </w:rPr>
        <w:t xml:space="preserve">RE ORDERED, that a hearing on the </w:t>
      </w:r>
      <w:r w:rsidR="00D54152">
        <w:rPr>
          <w:rFonts w:ascii="Times New Roman" w:hAnsi="Times New Roman"/>
          <w:i/>
          <w:sz w:val="24"/>
        </w:rPr>
        <w:t xml:space="preserve">Motion </w:t>
      </w:r>
      <w:r w:rsidR="001853CD">
        <w:rPr>
          <w:rFonts w:ascii="Times New Roman" w:hAnsi="Times New Roman"/>
          <w:i/>
          <w:sz w:val="24"/>
        </w:rPr>
        <w:t xml:space="preserve">to Terminate Guardianship </w:t>
      </w:r>
      <w:r w:rsidR="00CD053F">
        <w:rPr>
          <w:rFonts w:ascii="Times New Roman" w:hAnsi="Times New Roman"/>
          <w:sz w:val="24"/>
        </w:rPr>
        <w:t>(or other items indicated in the Request for Setting) is hereby scheduled for Court</w:t>
      </w:r>
      <w:r>
        <w:rPr>
          <w:rFonts w:ascii="Times New Roman" w:hAnsi="Times New Roman"/>
          <w:sz w:val="24"/>
        </w:rPr>
        <w:t>room</w:t>
      </w:r>
      <w:r w:rsidR="00CD053F">
        <w:rPr>
          <w:rFonts w:ascii="Times New Roman" w:hAnsi="Times New Roman"/>
          <w:sz w:val="24"/>
        </w:rPr>
        <w:t xml:space="preserve"> No. </w:t>
      </w:r>
      <w:r w:rsidR="0094149B">
        <w:rPr>
          <w:rFonts w:ascii="Times New Roman" w:hAnsi="Times New Roman"/>
          <w:sz w:val="24"/>
        </w:rPr>
        <w:t xml:space="preserve"> </w:t>
      </w:r>
      <w:r w:rsidR="00AB5800">
        <w:rPr>
          <w:rFonts w:ascii="Times New Roman" w:hAnsi="Times New Roman"/>
          <w:sz w:val="24"/>
        </w:rPr>
        <w:t xml:space="preserve">_______ </w:t>
      </w:r>
      <w:r>
        <w:rPr>
          <w:rFonts w:ascii="Times New Roman" w:hAnsi="Times New Roman"/>
          <w:sz w:val="24"/>
        </w:rPr>
        <w:t>of the __________________   County Courthouse, located at _______</w:t>
      </w:r>
    </w:p>
    <w:p w:rsidR="00923DF7" w:rsidRDefault="00CD053F" w:rsidP="00675287">
      <w:pPr>
        <w:widowControl/>
        <w:tabs>
          <w:tab w:val="left" w:pos="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</w:t>
      </w:r>
      <w:r w:rsidR="00675287">
        <w:rPr>
          <w:rFonts w:ascii="Times New Roman" w:hAnsi="Times New Roman"/>
          <w:sz w:val="24"/>
        </w:rPr>
        <w:t xml:space="preserve">__________, Wyoming on the _____ </w:t>
      </w:r>
      <w:r w:rsidR="00AB5800">
        <w:rPr>
          <w:rFonts w:ascii="Times New Roman" w:hAnsi="Times New Roman"/>
          <w:sz w:val="24"/>
        </w:rPr>
        <w:t>day of _______________</w:t>
      </w:r>
      <w:r w:rsidR="00675287">
        <w:rPr>
          <w:rFonts w:ascii="Times New Roman" w:hAnsi="Times New Roman"/>
          <w:sz w:val="24"/>
        </w:rPr>
        <w:t>__</w:t>
      </w:r>
      <w:r w:rsidR="00AB5800">
        <w:rPr>
          <w:rFonts w:ascii="Times New Roman" w:hAnsi="Times New Roman"/>
          <w:sz w:val="24"/>
        </w:rPr>
        <w:t>, 20__</w:t>
      </w:r>
      <w:r>
        <w:rPr>
          <w:rFonts w:ascii="Times New Roman" w:hAnsi="Times New Roman"/>
          <w:sz w:val="24"/>
        </w:rPr>
        <w:t>__, commencing at</w:t>
      </w:r>
      <w:r w:rsidR="00AB5800">
        <w:rPr>
          <w:rFonts w:ascii="Times New Roman" w:hAnsi="Times New Roman"/>
          <w:sz w:val="24"/>
        </w:rPr>
        <w:t xml:space="preserve"> __</w:t>
      </w:r>
      <w:r w:rsidR="00675287">
        <w:rPr>
          <w:rFonts w:ascii="Times New Roman" w:hAnsi="Times New Roman"/>
          <w:sz w:val="24"/>
        </w:rPr>
        <w:t xml:space="preserve"> : </w:t>
      </w:r>
      <w:r w:rsidR="00AB5800">
        <w:rPr>
          <w:rFonts w:ascii="Times New Roman" w:hAnsi="Times New Roman"/>
          <w:sz w:val="24"/>
        </w:rPr>
        <w:t xml:space="preserve">___ </w:t>
      </w:r>
      <w:r>
        <w:rPr>
          <w:rFonts w:ascii="Times New Roman" w:hAnsi="Times New Roman"/>
          <w:sz w:val="24"/>
        </w:rPr>
        <w:t xml:space="preserve"> o’clock __.M.</w:t>
      </w:r>
      <w:r w:rsidR="0067528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675287">
        <w:rPr>
          <w:rFonts w:ascii="Times New Roman" w:hAnsi="Times New Roman"/>
          <w:sz w:val="24"/>
        </w:rPr>
        <w:t>(______)</w:t>
      </w:r>
      <w:r w:rsidR="0094149B">
        <w:rPr>
          <w:rFonts w:ascii="Times New Roman" w:hAnsi="Times New Roman"/>
          <w:sz w:val="24"/>
        </w:rPr>
        <w:t xml:space="preserve"> </w:t>
      </w:r>
      <w:r w:rsidR="000A683F">
        <w:rPr>
          <w:rFonts w:ascii="Times New Roman" w:hAnsi="Times New Roman"/>
          <w:sz w:val="24"/>
        </w:rPr>
        <w:t>minutes/hour(s)/day(s) have</w:t>
      </w:r>
      <w:r>
        <w:rPr>
          <w:rFonts w:ascii="Times New Roman" w:hAnsi="Times New Roman"/>
          <w:sz w:val="24"/>
        </w:rPr>
        <w:t xml:space="preserve"> been set aside for the trial of this matter.  There will be no continuances or canceling of the hearing date based on telephone calls</w:t>
      </w:r>
      <w:r w:rsidR="0094149B">
        <w:rPr>
          <w:rFonts w:ascii="Times New Roman" w:hAnsi="Times New Roman"/>
          <w:sz w:val="24"/>
        </w:rPr>
        <w:t xml:space="preserve">. </w:t>
      </w:r>
    </w:p>
    <w:p w:rsidR="00CD053F" w:rsidRDefault="00CD053F" w:rsidP="00675287">
      <w:pPr>
        <w:widowControl/>
        <w:ind w:firstLine="806"/>
        <w:rPr>
          <w:rFonts w:ascii="Times New Roman" w:hAnsi="Times New Roman"/>
          <w:b/>
          <w:sz w:val="24"/>
        </w:rPr>
      </w:pPr>
    </w:p>
    <w:p w:rsidR="00BF4323" w:rsidRDefault="00CD053F" w:rsidP="00675287">
      <w:pPr>
        <w:widowControl/>
        <w:ind w:firstLine="80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DATED </w:t>
      </w:r>
      <w:r>
        <w:rPr>
          <w:rFonts w:ascii="Times New Roman" w:hAnsi="Times New Roman"/>
          <w:sz w:val="24"/>
        </w:rPr>
        <w:t>this</w:t>
      </w:r>
      <w:r w:rsidR="00AB5800">
        <w:rPr>
          <w:rFonts w:ascii="Times New Roman" w:hAnsi="Times New Roman"/>
          <w:b/>
          <w:sz w:val="24"/>
        </w:rPr>
        <w:t xml:space="preserve"> </w:t>
      </w:r>
      <w:r w:rsidR="00A62187" w:rsidRPr="009630A0">
        <w:rPr>
          <w:rFonts w:ascii="Times New Roman" w:hAnsi="Times New Roman"/>
          <w:sz w:val="24"/>
        </w:rPr>
        <w:t>______ day of ___</w:t>
      </w:r>
      <w:r w:rsidR="003572B6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_____</w:t>
      </w:r>
      <w:r w:rsidR="00A62187" w:rsidRPr="009630A0">
        <w:rPr>
          <w:rFonts w:ascii="Times New Roman" w:hAnsi="Times New Roman"/>
          <w:sz w:val="24"/>
        </w:rPr>
        <w:t>, 20____</w:t>
      </w:r>
      <w:r w:rsidR="00324AEE" w:rsidRPr="009630A0">
        <w:rPr>
          <w:rFonts w:ascii="Times New Roman" w:hAnsi="Times New Roman"/>
          <w:sz w:val="24"/>
        </w:rPr>
        <w:t>.</w:t>
      </w:r>
    </w:p>
    <w:p w:rsidR="00AB5800" w:rsidRDefault="00AB5800" w:rsidP="005205A4">
      <w:pPr>
        <w:widowControl/>
        <w:spacing w:line="360" w:lineRule="auto"/>
        <w:ind w:firstLine="810"/>
        <w:rPr>
          <w:rFonts w:ascii="Times New Roman" w:hAnsi="Times New Roman"/>
          <w:sz w:val="24"/>
        </w:rPr>
      </w:pPr>
    </w:p>
    <w:p w:rsidR="00BF4323" w:rsidRPr="00BF4323" w:rsidRDefault="00BF4323" w:rsidP="00675287">
      <w:pPr>
        <w:ind w:left="2880" w:firstLine="720"/>
        <w:rPr>
          <w:rFonts w:ascii="Times New Roman" w:hAnsi="Times New Roman"/>
          <w:sz w:val="24"/>
          <w:u w:val="single"/>
        </w:rPr>
      </w:pPr>
      <w:r w:rsidRPr="00BF4323">
        <w:rPr>
          <w:rFonts w:ascii="Times New Roman" w:hAnsi="Times New Roman"/>
          <w:sz w:val="24"/>
          <w:u w:val="single"/>
        </w:rPr>
        <w:tab/>
      </w:r>
      <w:r w:rsidRPr="00BF4323">
        <w:rPr>
          <w:rFonts w:ascii="Times New Roman" w:hAnsi="Times New Roman"/>
          <w:sz w:val="24"/>
          <w:u w:val="single"/>
        </w:rPr>
        <w:tab/>
      </w:r>
      <w:r w:rsidRPr="00BF4323">
        <w:rPr>
          <w:rFonts w:ascii="Times New Roman" w:hAnsi="Times New Roman"/>
          <w:sz w:val="24"/>
          <w:u w:val="single"/>
        </w:rPr>
        <w:tab/>
      </w:r>
      <w:r w:rsidRPr="00BF4323">
        <w:rPr>
          <w:rFonts w:ascii="Times New Roman" w:hAnsi="Times New Roman"/>
          <w:sz w:val="24"/>
          <w:u w:val="single"/>
        </w:rPr>
        <w:tab/>
      </w:r>
      <w:r w:rsidRPr="00BF4323">
        <w:rPr>
          <w:rFonts w:ascii="Times New Roman" w:hAnsi="Times New Roman"/>
          <w:sz w:val="24"/>
          <w:u w:val="single"/>
        </w:rPr>
        <w:tab/>
      </w:r>
      <w:r w:rsidRPr="00BF4323">
        <w:rPr>
          <w:rFonts w:ascii="Times New Roman" w:hAnsi="Times New Roman"/>
          <w:sz w:val="24"/>
          <w:u w:val="single"/>
        </w:rPr>
        <w:tab/>
      </w:r>
      <w:r w:rsidRPr="00BF4323">
        <w:rPr>
          <w:rFonts w:ascii="Times New Roman" w:hAnsi="Times New Roman"/>
          <w:sz w:val="24"/>
          <w:u w:val="single"/>
        </w:rPr>
        <w:tab/>
      </w:r>
    </w:p>
    <w:p w:rsidR="00BF4323" w:rsidRDefault="00AB5800" w:rsidP="00675287">
      <w:pPr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DISTRICT COURT JUDGE</w:t>
      </w:r>
    </w:p>
    <w:p w:rsidR="00AB5800" w:rsidRDefault="00AB5800" w:rsidP="00AB580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Copies sent to:</w:t>
      </w:r>
    </w:p>
    <w:p w:rsidR="00AB5800" w:rsidRDefault="0037453C" w:rsidP="00AB580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Movant</w:t>
      </w:r>
      <w:r w:rsidR="00CD053F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Movant</w:t>
      </w:r>
      <w:r w:rsidR="00CD053F">
        <w:rPr>
          <w:rFonts w:ascii="Times New Roman" w:hAnsi="Times New Roman"/>
          <w:sz w:val="24"/>
        </w:rPr>
        <w:t>’s Attorney’s Name and Address</w:t>
      </w:r>
    </w:p>
    <w:p w:rsidR="00AB5800" w:rsidRDefault="00AB5800" w:rsidP="00675287">
      <w:pPr>
        <w:tabs>
          <w:tab w:val="left" w:pos="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</w:t>
      </w:r>
      <w:r w:rsidR="00CD053F">
        <w:rPr>
          <w:rFonts w:ascii="Times New Roman" w:hAnsi="Times New Roman"/>
          <w:sz w:val="24"/>
        </w:rPr>
        <w:t>_______</w:t>
      </w:r>
    </w:p>
    <w:p w:rsidR="00AB5800" w:rsidRDefault="00AB5800" w:rsidP="00AB580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</w:t>
      </w:r>
      <w:r w:rsidR="00CD053F">
        <w:rPr>
          <w:rFonts w:ascii="Times New Roman" w:hAnsi="Times New Roman"/>
          <w:sz w:val="24"/>
        </w:rPr>
        <w:t>_______</w:t>
      </w:r>
    </w:p>
    <w:p w:rsidR="00AB5800" w:rsidRDefault="00AB5800" w:rsidP="00AB580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Respondent</w:t>
      </w:r>
      <w:r w:rsidR="00CD053F">
        <w:rPr>
          <w:rFonts w:ascii="Times New Roman" w:hAnsi="Times New Roman"/>
          <w:sz w:val="24"/>
        </w:rPr>
        <w:t>/Respondent’s Attorney’s Name and Address</w:t>
      </w:r>
    </w:p>
    <w:p w:rsidR="00AB5800" w:rsidRDefault="00AB5800" w:rsidP="00AB580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</w:t>
      </w:r>
      <w:r w:rsidR="00CD053F">
        <w:rPr>
          <w:rFonts w:ascii="Times New Roman" w:hAnsi="Times New Roman"/>
          <w:sz w:val="24"/>
        </w:rPr>
        <w:t>_______</w:t>
      </w:r>
    </w:p>
    <w:p w:rsidR="00AB5800" w:rsidRDefault="00AB5800" w:rsidP="00AB580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</w:t>
      </w:r>
      <w:r w:rsidR="00CD053F">
        <w:rPr>
          <w:rFonts w:ascii="Times New Roman" w:hAnsi="Times New Roman"/>
          <w:sz w:val="24"/>
        </w:rPr>
        <w:t>_______</w:t>
      </w:r>
    </w:p>
    <w:sectPr w:rsidR="00AB5800" w:rsidSect="00144796">
      <w:footerReference w:type="default" r:id="rId7"/>
      <w:endnotePr>
        <w:numFmt w:val="decimal"/>
      </w:endnotePr>
      <w:type w:val="nextColumn"/>
      <w:pgSz w:w="12240" w:h="15840" w:code="1"/>
      <w:pgMar w:top="1440" w:right="1440" w:bottom="1440" w:left="1440" w:header="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00" w:rsidRDefault="00AB5800">
      <w:r>
        <w:separator/>
      </w:r>
    </w:p>
  </w:endnote>
  <w:endnote w:type="continuationSeparator" w:id="0">
    <w:p w:rsidR="00AB5800" w:rsidRDefault="00AB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3B" w:rsidRPr="008C443B" w:rsidRDefault="008C443B" w:rsidP="008C443B">
    <w:pPr>
      <w:pStyle w:val="Foo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Order Setting </w:t>
    </w:r>
    <w:r w:rsidR="003E6012">
      <w:rPr>
        <w:rFonts w:ascii="Times New Roman" w:hAnsi="Times New Roman"/>
        <w:i/>
      </w:rPr>
      <w:t xml:space="preserve">Hearing – </w:t>
    </w:r>
    <w:r w:rsidR="003B3052">
      <w:rPr>
        <w:rFonts w:ascii="Times New Roman" w:hAnsi="Times New Roman"/>
        <w:i/>
      </w:rPr>
      <w:t xml:space="preserve">Termination of </w:t>
    </w:r>
    <w:r>
      <w:rPr>
        <w:rFonts w:ascii="Times New Roman" w:hAnsi="Times New Roman"/>
        <w:i/>
      </w:rPr>
      <w:t xml:space="preserve">Guardianship </w:t>
    </w:r>
    <w:r w:rsidRPr="008C443B">
      <w:rPr>
        <w:rFonts w:ascii="Times New Roman" w:hAnsi="Times New Roman"/>
        <w:i/>
      </w:rPr>
      <w:t>(Minor)</w:t>
    </w:r>
  </w:p>
  <w:p w:rsidR="008C443B" w:rsidRPr="008C443B" w:rsidRDefault="008C443B" w:rsidP="008C443B">
    <w:pPr>
      <w:pStyle w:val="Footer"/>
      <w:rPr>
        <w:rFonts w:ascii="Times New Roman" w:hAnsi="Times New Roman"/>
        <w:i/>
      </w:rPr>
    </w:pPr>
    <w:r w:rsidRPr="008C443B">
      <w:rPr>
        <w:rFonts w:ascii="Times New Roman" w:hAnsi="Times New Roman"/>
        <w:i/>
      </w:rPr>
      <w:t>Approved by Wyoming Supreme Court (2016)</w:t>
    </w:r>
  </w:p>
  <w:p w:rsidR="00AB5800" w:rsidRPr="008C443B" w:rsidRDefault="008C443B" w:rsidP="008C443B">
    <w:pPr>
      <w:pStyle w:val="Footer"/>
      <w:rPr>
        <w:rFonts w:ascii="Times New Roman" w:hAnsi="Times New Roman"/>
        <w:i/>
      </w:rPr>
    </w:pPr>
    <w:r w:rsidRPr="008C443B">
      <w:rPr>
        <w:rFonts w:ascii="Times New Roman" w:hAnsi="Times New Roman"/>
        <w:i/>
      </w:rPr>
      <w:t xml:space="preserve">Page </w:t>
    </w:r>
    <w:r w:rsidR="00FC20BE" w:rsidRPr="008C443B">
      <w:rPr>
        <w:rFonts w:ascii="Times New Roman" w:hAnsi="Times New Roman"/>
        <w:bCs/>
        <w:i/>
      </w:rPr>
      <w:fldChar w:fldCharType="begin"/>
    </w:r>
    <w:r w:rsidRPr="008C443B">
      <w:rPr>
        <w:rFonts w:ascii="Times New Roman" w:hAnsi="Times New Roman"/>
        <w:bCs/>
        <w:i/>
      </w:rPr>
      <w:instrText xml:space="preserve"> PAGE  \* Arabic  \* MERGEFORMAT </w:instrText>
    </w:r>
    <w:r w:rsidR="00FC20BE" w:rsidRPr="008C443B">
      <w:rPr>
        <w:rFonts w:ascii="Times New Roman" w:hAnsi="Times New Roman"/>
        <w:bCs/>
        <w:i/>
      </w:rPr>
      <w:fldChar w:fldCharType="separate"/>
    </w:r>
    <w:r w:rsidR="001853CD">
      <w:rPr>
        <w:rFonts w:ascii="Times New Roman" w:hAnsi="Times New Roman"/>
        <w:bCs/>
        <w:i/>
        <w:noProof/>
      </w:rPr>
      <w:t>1</w:t>
    </w:r>
    <w:r w:rsidR="00FC20BE" w:rsidRPr="008C443B">
      <w:rPr>
        <w:rFonts w:ascii="Times New Roman" w:hAnsi="Times New Roman"/>
        <w:bCs/>
        <w:i/>
      </w:rPr>
      <w:fldChar w:fldCharType="end"/>
    </w:r>
    <w:r w:rsidRPr="008C443B">
      <w:rPr>
        <w:rFonts w:ascii="Times New Roman" w:hAnsi="Times New Roman"/>
        <w:i/>
      </w:rPr>
      <w:t xml:space="preserve"> of </w:t>
    </w:r>
    <w:fldSimple w:instr=" NUMPAGES  \* Arabic  \* MERGEFORMAT ">
      <w:r w:rsidR="001853CD" w:rsidRPr="001853CD">
        <w:rPr>
          <w:rFonts w:ascii="Times New Roman" w:hAnsi="Times New Roman"/>
          <w:bCs/>
          <w:i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00" w:rsidRDefault="00AB5800">
      <w:r>
        <w:separator/>
      </w:r>
    </w:p>
  </w:footnote>
  <w:footnote w:type="continuationSeparator" w:id="0">
    <w:p w:rsidR="00AB5800" w:rsidRDefault="00AB5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545"/>
    <w:multiLevelType w:val="hybridMultilevel"/>
    <w:tmpl w:val="BBA416F6"/>
    <w:lvl w:ilvl="0" w:tplc="B7F6F6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9873"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726EA"/>
    <w:rsid w:val="00003EEB"/>
    <w:rsid w:val="00020BD3"/>
    <w:rsid w:val="00060818"/>
    <w:rsid w:val="00061213"/>
    <w:rsid w:val="00074129"/>
    <w:rsid w:val="00076D3B"/>
    <w:rsid w:val="00091584"/>
    <w:rsid w:val="000A46BD"/>
    <w:rsid w:val="000A683F"/>
    <w:rsid w:val="000F3C1B"/>
    <w:rsid w:val="00114655"/>
    <w:rsid w:val="00117EE8"/>
    <w:rsid w:val="00143B19"/>
    <w:rsid w:val="00144796"/>
    <w:rsid w:val="00171E52"/>
    <w:rsid w:val="001853CD"/>
    <w:rsid w:val="001B4756"/>
    <w:rsid w:val="001B4C2B"/>
    <w:rsid w:val="001C12FB"/>
    <w:rsid w:val="001E3EF5"/>
    <w:rsid w:val="001F13CE"/>
    <w:rsid w:val="002023AB"/>
    <w:rsid w:val="00204D1E"/>
    <w:rsid w:val="00245BCC"/>
    <w:rsid w:val="00263628"/>
    <w:rsid w:val="00292D27"/>
    <w:rsid w:val="00296D14"/>
    <w:rsid w:val="002A3931"/>
    <w:rsid w:val="002A4309"/>
    <w:rsid w:val="002B3036"/>
    <w:rsid w:val="002D2BCD"/>
    <w:rsid w:val="002D7032"/>
    <w:rsid w:val="002E476D"/>
    <w:rsid w:val="00324AEE"/>
    <w:rsid w:val="0033620F"/>
    <w:rsid w:val="00341030"/>
    <w:rsid w:val="0035640A"/>
    <w:rsid w:val="00356769"/>
    <w:rsid w:val="003572B6"/>
    <w:rsid w:val="003610D6"/>
    <w:rsid w:val="0037453C"/>
    <w:rsid w:val="00380D02"/>
    <w:rsid w:val="003B3052"/>
    <w:rsid w:val="003C48E8"/>
    <w:rsid w:val="003C49DC"/>
    <w:rsid w:val="003E1000"/>
    <w:rsid w:val="003E6012"/>
    <w:rsid w:val="003F3832"/>
    <w:rsid w:val="00406D20"/>
    <w:rsid w:val="00414AF4"/>
    <w:rsid w:val="00464530"/>
    <w:rsid w:val="00474AFC"/>
    <w:rsid w:val="00474F1C"/>
    <w:rsid w:val="0048022C"/>
    <w:rsid w:val="00484D6A"/>
    <w:rsid w:val="004B21F7"/>
    <w:rsid w:val="004D2FEE"/>
    <w:rsid w:val="0050685E"/>
    <w:rsid w:val="005205A4"/>
    <w:rsid w:val="0054510D"/>
    <w:rsid w:val="0058234C"/>
    <w:rsid w:val="00586378"/>
    <w:rsid w:val="0059117A"/>
    <w:rsid w:val="005C11B3"/>
    <w:rsid w:val="005C212F"/>
    <w:rsid w:val="005F53DE"/>
    <w:rsid w:val="005F7ED9"/>
    <w:rsid w:val="00605889"/>
    <w:rsid w:val="00616F24"/>
    <w:rsid w:val="0063749F"/>
    <w:rsid w:val="0064508A"/>
    <w:rsid w:val="00675287"/>
    <w:rsid w:val="006A0D8C"/>
    <w:rsid w:val="006C584A"/>
    <w:rsid w:val="006C5F82"/>
    <w:rsid w:val="006D56FF"/>
    <w:rsid w:val="0070365E"/>
    <w:rsid w:val="00734935"/>
    <w:rsid w:val="00736B75"/>
    <w:rsid w:val="00743349"/>
    <w:rsid w:val="00744E48"/>
    <w:rsid w:val="0075655C"/>
    <w:rsid w:val="0077603B"/>
    <w:rsid w:val="0079023D"/>
    <w:rsid w:val="0079121A"/>
    <w:rsid w:val="007A793B"/>
    <w:rsid w:val="007B1A25"/>
    <w:rsid w:val="007C069A"/>
    <w:rsid w:val="007C2FF8"/>
    <w:rsid w:val="007D7464"/>
    <w:rsid w:val="0084016E"/>
    <w:rsid w:val="008541BE"/>
    <w:rsid w:val="008A4823"/>
    <w:rsid w:val="008B703C"/>
    <w:rsid w:val="008C443B"/>
    <w:rsid w:val="008E6001"/>
    <w:rsid w:val="008F0436"/>
    <w:rsid w:val="00911F20"/>
    <w:rsid w:val="00917D76"/>
    <w:rsid w:val="0092160C"/>
    <w:rsid w:val="00923DF7"/>
    <w:rsid w:val="009261F6"/>
    <w:rsid w:val="0093201F"/>
    <w:rsid w:val="0094149B"/>
    <w:rsid w:val="00941B89"/>
    <w:rsid w:val="0094686D"/>
    <w:rsid w:val="0095324C"/>
    <w:rsid w:val="009630A0"/>
    <w:rsid w:val="00986607"/>
    <w:rsid w:val="00994C61"/>
    <w:rsid w:val="009A6C4D"/>
    <w:rsid w:val="009D3684"/>
    <w:rsid w:val="009D4D33"/>
    <w:rsid w:val="009D7FC0"/>
    <w:rsid w:val="009F6E39"/>
    <w:rsid w:val="009F74AC"/>
    <w:rsid w:val="00A27F95"/>
    <w:rsid w:val="00A3585B"/>
    <w:rsid w:val="00A62187"/>
    <w:rsid w:val="00A83D1F"/>
    <w:rsid w:val="00AA79E0"/>
    <w:rsid w:val="00AB5800"/>
    <w:rsid w:val="00AE6330"/>
    <w:rsid w:val="00AF2E9E"/>
    <w:rsid w:val="00B36BBA"/>
    <w:rsid w:val="00B5596A"/>
    <w:rsid w:val="00B726EA"/>
    <w:rsid w:val="00B95CDD"/>
    <w:rsid w:val="00BB140C"/>
    <w:rsid w:val="00BB4EB0"/>
    <w:rsid w:val="00BC668B"/>
    <w:rsid w:val="00BC718B"/>
    <w:rsid w:val="00BE0C9A"/>
    <w:rsid w:val="00BF4323"/>
    <w:rsid w:val="00C01432"/>
    <w:rsid w:val="00C06D86"/>
    <w:rsid w:val="00C4792E"/>
    <w:rsid w:val="00C62DF9"/>
    <w:rsid w:val="00C65DD3"/>
    <w:rsid w:val="00CC57A4"/>
    <w:rsid w:val="00CD053F"/>
    <w:rsid w:val="00CF16BA"/>
    <w:rsid w:val="00CF23E2"/>
    <w:rsid w:val="00CF61EC"/>
    <w:rsid w:val="00D36430"/>
    <w:rsid w:val="00D54152"/>
    <w:rsid w:val="00D75892"/>
    <w:rsid w:val="00D76851"/>
    <w:rsid w:val="00DB179D"/>
    <w:rsid w:val="00DB29AD"/>
    <w:rsid w:val="00DB61C1"/>
    <w:rsid w:val="00DE061E"/>
    <w:rsid w:val="00DF3134"/>
    <w:rsid w:val="00DF3A7C"/>
    <w:rsid w:val="00E0468D"/>
    <w:rsid w:val="00E31D8A"/>
    <w:rsid w:val="00E47CE9"/>
    <w:rsid w:val="00E519FD"/>
    <w:rsid w:val="00E71658"/>
    <w:rsid w:val="00E87666"/>
    <w:rsid w:val="00E904E4"/>
    <w:rsid w:val="00E92EA9"/>
    <w:rsid w:val="00E936C4"/>
    <w:rsid w:val="00EB6C71"/>
    <w:rsid w:val="00EC2FBE"/>
    <w:rsid w:val="00EF5242"/>
    <w:rsid w:val="00F02EAC"/>
    <w:rsid w:val="00F1707C"/>
    <w:rsid w:val="00F235AF"/>
    <w:rsid w:val="00F42A6B"/>
    <w:rsid w:val="00F61F2E"/>
    <w:rsid w:val="00F87AC0"/>
    <w:rsid w:val="00FA5912"/>
    <w:rsid w:val="00FB5801"/>
    <w:rsid w:val="00FC20BE"/>
    <w:rsid w:val="00FE1024"/>
    <w:rsid w:val="00FF01E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o:colormenu v:ext="edit" strokecolor="none"/>
    </o:shapedefaults>
    <o:shapelayout v:ext="edit">
      <o:idmap v:ext="edit" data="1"/>
    </o:shapelayout>
  </w:shapeDefaults>
  <w:decimalSymbol w:val="."/>
  <w:listSeparator w:val=","/>
  <w14:docId w14:val="14D84CC6"/>
  <w15:docId w15:val="{9C87D46E-6398-4452-B559-223ADA65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F13CE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D7685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F13CE"/>
  </w:style>
  <w:style w:type="paragraph" w:styleId="DocumentMap">
    <w:name w:val="Document Map"/>
    <w:basedOn w:val="Normal"/>
    <w:semiHidden/>
    <w:rsid w:val="00B726E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9630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630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C57A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C5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7A4"/>
    <w:pPr>
      <w:ind w:left="720"/>
    </w:pPr>
  </w:style>
  <w:style w:type="character" w:styleId="Hyperlink">
    <w:name w:val="Hyperlink"/>
    <w:basedOn w:val="DefaultParagraphFont"/>
    <w:unhideWhenUsed/>
    <w:rsid w:val="0014479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144796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Supreme Court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Lemke, Rendy</dc:creator>
  <cp:lastModifiedBy>Craig, Becky</cp:lastModifiedBy>
  <cp:revision>14</cp:revision>
  <cp:lastPrinted>2005-04-14T16:31:00Z</cp:lastPrinted>
  <dcterms:created xsi:type="dcterms:W3CDTF">2013-12-09T21:41:00Z</dcterms:created>
  <dcterms:modified xsi:type="dcterms:W3CDTF">2017-08-25T14:19:00Z</dcterms:modified>
</cp:coreProperties>
</file>